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50"/>
      </w:tblGrid>
      <w:tr w:rsidR="00000000">
        <w:trPr>
          <w:trHeight w:val="414"/>
        </w:trPr>
        <w:tc>
          <w:tcPr>
            <w:tcW w:w="7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FA186C">
            <w:pPr>
              <w:suppressAutoHyphens w:val="0"/>
              <w:spacing w:after="0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it-IT" w:eastAsia="it-IT" w:bidi="ar-SA"/>
              </w:rPr>
              <w:t>PROPOSTA VIAGGIO D’ISTRUZIONE</w:t>
            </w:r>
          </w:p>
        </w:tc>
      </w:tr>
      <w:tr w:rsidR="00000000">
        <w:trPr>
          <w:trHeight w:val="414"/>
        </w:trPr>
        <w:tc>
          <w:tcPr>
            <w:tcW w:w="7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b/>
                <w:bCs/>
                <w:sz w:val="36"/>
                <w:szCs w:val="36"/>
                <w:lang w:val="it-IT" w:eastAsia="it-IT" w:bidi="ar-SA"/>
              </w:rPr>
            </w:pPr>
          </w:p>
        </w:tc>
      </w:tr>
    </w:tbl>
    <w:p w:rsidR="00000000" w:rsidRDefault="00FA186C">
      <w:pPr>
        <w:snapToGrid w:val="0"/>
        <w:jc w:val="left"/>
        <w:rPr>
          <w:rFonts w:cs="Calibri"/>
        </w:rPr>
      </w:pP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>DESTINAZIONE: _____________________________________________</w:t>
      </w: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>DAL _____________ AL______________</w:t>
      </w: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 xml:space="preserve">Classi Partecipanti : </w:t>
      </w:r>
    </w:p>
    <w:p w:rsidR="00000000" w:rsidRDefault="00FA186C">
      <w:pPr>
        <w:suppressAutoHyphens w:val="0"/>
        <w:spacing w:after="0"/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2"/>
      </w:tblGrid>
      <w:tr w:rsidR="0000000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A186C">
            <w:pPr>
              <w:pStyle w:val="Contenutotabella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A186C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A186C">
            <w:pPr>
              <w:pStyle w:val="Contenutotabella"/>
              <w:snapToGrid w:val="0"/>
            </w:pP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A186C">
            <w:pPr>
              <w:pStyle w:val="Contenutotabella"/>
              <w:snapToGrid w:val="0"/>
            </w:pPr>
          </w:p>
        </w:tc>
      </w:tr>
    </w:tbl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</w:p>
    <w:p w:rsidR="00000000" w:rsidRDefault="00FA186C">
      <w:pPr>
        <w:suppressAutoHyphens w:val="0"/>
        <w:spacing w:after="0"/>
        <w:jc w:val="left"/>
      </w:pPr>
      <w:r>
        <w:rPr>
          <w:rFonts w:ascii="Arial" w:eastAsia="Arial" w:hAnsi="Arial" w:cs="Arial"/>
          <w:sz w:val="20"/>
          <w:lang w:val="it-IT" w:eastAsia="it-IT" w:bidi="ar-SA"/>
        </w:rPr>
        <w:t xml:space="preserve"> </w:t>
      </w: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 xml:space="preserve">ITINERARIO:  </w:t>
      </w: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18"/>
      </w:tblGrid>
      <w:tr w:rsidR="00000000">
        <w:trPr>
          <w:trHeight w:val="1950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</w:tr>
    </w:tbl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>DOCENTE PROPONENTE  ________________________________</w:t>
      </w:r>
    </w:p>
    <w:p w:rsidR="00000000" w:rsidRDefault="00FA186C">
      <w:pPr>
        <w:suppressAutoHyphens w:val="0"/>
        <w:spacing w:after="0"/>
        <w:jc w:val="left"/>
      </w:pPr>
      <w:r>
        <w:rPr>
          <w:rFonts w:ascii="Arial" w:eastAsia="Arial" w:hAnsi="Arial" w:cs="Arial"/>
          <w:sz w:val="24"/>
          <w:szCs w:val="24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  <w:t>Cell.      __</w:t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>_______________________________</w:t>
      </w: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 w:bidi="ar-SA"/>
        </w:rPr>
        <w:tab/>
        <w:t>Mail       _________________________________</w:t>
      </w: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510"/>
        <w:gridCol w:w="1134"/>
        <w:gridCol w:w="1154"/>
      </w:tblGrid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Docenti accompagnatori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Classe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Supplente</w:t>
            </w: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</w:tbl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0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b/>
          <w:sz w:val="20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b/>
          <w:sz w:val="20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b/>
          <w:sz w:val="20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b/>
          <w:sz w:val="20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b/>
          <w:sz w:val="20"/>
          <w:lang w:val="it-IT" w:eastAsia="it-IT" w:bidi="ar-SA"/>
        </w:rPr>
      </w:pPr>
    </w:p>
    <w:p w:rsidR="00000000" w:rsidRDefault="00FA186C">
      <w:pPr>
        <w:suppressAutoHyphens w:val="0"/>
        <w:spacing w:after="0"/>
        <w:jc w:val="left"/>
      </w:pPr>
      <w:r>
        <w:rPr>
          <w:rFonts w:ascii="Arial" w:eastAsia="Times New Roman" w:hAnsi="Arial" w:cs="Arial"/>
          <w:b/>
          <w:sz w:val="20"/>
          <w:lang w:val="it-IT" w:eastAsia="it-IT" w:bidi="ar-SA"/>
        </w:rPr>
        <w:t>CLASSI PARTECIPANTI</w:t>
      </w:r>
    </w:p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0"/>
          <w:lang w:val="it-IT" w:eastAsia="it-IT" w:bidi="ar-S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971"/>
        <w:gridCol w:w="1970"/>
        <w:gridCol w:w="1971"/>
        <w:gridCol w:w="1971"/>
        <w:gridCol w:w="1992"/>
      </w:tblGrid>
      <w:tr w:rsidR="00000000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lang w:val="it-IT" w:eastAsia="it-IT" w:bidi="ar-SA"/>
              </w:rPr>
              <w:t>CL.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lang w:val="it-IT" w:eastAsia="it-IT" w:bidi="ar-SA"/>
              </w:rPr>
              <w:t>CL.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lang w:val="it-IT" w:eastAsia="it-IT" w:bidi="ar-SA"/>
              </w:rPr>
              <w:t>CL.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lang w:val="it-IT" w:eastAsia="it-IT" w:bidi="ar-SA"/>
              </w:rPr>
              <w:t>CL.</w:t>
            </w:r>
          </w:p>
        </w:tc>
      </w:tr>
      <w:tr w:rsidR="00000000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Alunni frequentanti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lang w:val="it-IT" w:eastAsia="it-IT" w:bidi="ar-SA"/>
              </w:rPr>
            </w:pPr>
          </w:p>
        </w:tc>
      </w:tr>
      <w:tr w:rsidR="00000000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lef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Alunni partecipanti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</w:tr>
      <w:tr w:rsidR="00000000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Di c</w:t>
            </w: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ui maschi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</w:tr>
      <w:tr w:rsidR="00000000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lang w:val="it-IT" w:eastAsia="it-IT" w:bidi="ar-SA"/>
              </w:rPr>
              <w:t>Di cui femmine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uppressAutoHyphens w:val="0"/>
              <w:snapToGrid w:val="0"/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it-IT" w:eastAsia="it-IT" w:bidi="ar-SA"/>
              </w:rPr>
            </w:pPr>
          </w:p>
        </w:tc>
      </w:tr>
    </w:tbl>
    <w:p w:rsidR="00000000" w:rsidRDefault="00FA186C">
      <w:pPr>
        <w:suppressAutoHyphens w:val="0"/>
        <w:spacing w:after="0"/>
        <w:jc w:val="left"/>
        <w:rPr>
          <w:rFonts w:ascii="Arial" w:eastAsia="Times New Roman" w:hAnsi="Arial" w:cs="Arial"/>
          <w:sz w:val="24"/>
          <w:szCs w:val="24"/>
          <w:lang w:val="it-IT" w:eastAsia="it-IT" w:bidi="ar-SA"/>
        </w:rPr>
      </w:pPr>
    </w:p>
    <w:p w:rsidR="00000000" w:rsidRDefault="00FA186C">
      <w:pPr>
        <w:snapToGrid w:val="0"/>
        <w:spacing w:after="0"/>
        <w:jc w:val="left"/>
      </w:pPr>
      <w:r>
        <w:rPr>
          <w:b/>
          <w:sz w:val="24"/>
          <w:szCs w:val="24"/>
        </w:rPr>
        <w:t>MEZZO DI TRASPORTO</w:t>
      </w:r>
    </w:p>
    <w:p w:rsidR="00000000" w:rsidRDefault="00FA186C">
      <w:pPr>
        <w:snapToGrid w:val="0"/>
        <w:spacing w:after="0"/>
        <w:jc w:val="left"/>
        <w:rPr>
          <w:sz w:val="24"/>
          <w:szCs w:val="24"/>
        </w:rPr>
      </w:pPr>
    </w:p>
    <w:p w:rsidR="00000000" w:rsidRDefault="00FA186C">
      <w:pPr>
        <w:pStyle w:val="ListParagraph"/>
        <w:numPr>
          <w:ilvl w:val="0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TRENO</w:t>
      </w:r>
      <w:r>
        <w:rPr>
          <w:sz w:val="24"/>
          <w:szCs w:val="24"/>
        </w:rPr>
        <w:tab/>
      </w:r>
    </w:p>
    <w:p w:rsidR="00000000" w:rsidRDefault="00FA186C">
      <w:pPr>
        <w:pStyle w:val="ListParagraph"/>
        <w:numPr>
          <w:ilvl w:val="1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Posto a sedere</w:t>
      </w:r>
    </w:p>
    <w:p w:rsidR="00000000" w:rsidRDefault="00FA186C">
      <w:pPr>
        <w:pStyle w:val="ListParagraph"/>
        <w:numPr>
          <w:ilvl w:val="1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Cuccetta</w:t>
      </w:r>
    </w:p>
    <w:p w:rsidR="00000000" w:rsidRDefault="00FA186C">
      <w:pPr>
        <w:snapToGrid w:val="0"/>
        <w:spacing w:after="0"/>
        <w:ind w:left="1080"/>
        <w:jc w:val="left"/>
        <w:rPr>
          <w:sz w:val="24"/>
          <w:szCs w:val="24"/>
        </w:rPr>
      </w:pPr>
    </w:p>
    <w:p w:rsidR="00000000" w:rsidRDefault="00FA186C">
      <w:pPr>
        <w:pStyle w:val="ListParagraph"/>
        <w:numPr>
          <w:ilvl w:val="0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NAVE</w:t>
      </w:r>
      <w:r>
        <w:rPr>
          <w:sz w:val="24"/>
          <w:szCs w:val="24"/>
        </w:rPr>
        <w:tab/>
      </w:r>
    </w:p>
    <w:p w:rsidR="00000000" w:rsidRDefault="00FA186C">
      <w:pPr>
        <w:pStyle w:val="ListParagraph"/>
        <w:numPr>
          <w:ilvl w:val="1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Poltrona</w:t>
      </w:r>
    </w:p>
    <w:p w:rsidR="00000000" w:rsidRDefault="00FA186C">
      <w:pPr>
        <w:pStyle w:val="ListParagraph"/>
        <w:numPr>
          <w:ilvl w:val="1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Cabina</w:t>
      </w:r>
    </w:p>
    <w:p w:rsidR="00000000" w:rsidRDefault="00FA186C">
      <w:pPr>
        <w:pStyle w:val="ListParagraph"/>
        <w:snapToGrid w:val="0"/>
        <w:spacing w:after="0"/>
        <w:ind w:left="1440"/>
        <w:jc w:val="left"/>
        <w:rPr>
          <w:sz w:val="24"/>
          <w:szCs w:val="24"/>
        </w:rPr>
      </w:pPr>
    </w:p>
    <w:p w:rsidR="00000000" w:rsidRDefault="00FA186C">
      <w:pPr>
        <w:pStyle w:val="ListParagraph"/>
        <w:numPr>
          <w:ilvl w:val="0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AEREO</w:t>
      </w:r>
    </w:p>
    <w:p w:rsidR="00000000" w:rsidRDefault="00FA186C">
      <w:pPr>
        <w:pStyle w:val="ListParagraph"/>
        <w:snapToGrid w:val="0"/>
        <w:spacing w:after="0"/>
        <w:jc w:val="left"/>
        <w:rPr>
          <w:sz w:val="24"/>
          <w:szCs w:val="24"/>
        </w:rPr>
      </w:pPr>
    </w:p>
    <w:p w:rsidR="00000000" w:rsidRDefault="00FA186C">
      <w:pPr>
        <w:pStyle w:val="ListParagraph"/>
        <w:numPr>
          <w:ilvl w:val="0"/>
          <w:numId w:val="2"/>
        </w:numPr>
        <w:snapToGrid w:val="0"/>
        <w:spacing w:after="0"/>
        <w:jc w:val="left"/>
      </w:pPr>
      <w:r>
        <w:rPr>
          <w:sz w:val="24"/>
          <w:szCs w:val="24"/>
        </w:rPr>
        <w:t>AUTOBUS  GTL</w:t>
      </w:r>
    </w:p>
    <w:p w:rsidR="00000000" w:rsidRDefault="00FA186C">
      <w:pPr>
        <w:pStyle w:val="ListParagraph"/>
        <w:snapToGrid w:val="0"/>
        <w:spacing w:after="0"/>
        <w:ind w:left="1440"/>
        <w:jc w:val="left"/>
        <w:rPr>
          <w:sz w:val="24"/>
          <w:szCs w:val="24"/>
        </w:rPr>
      </w:pPr>
    </w:p>
    <w:p w:rsidR="00000000" w:rsidRDefault="00FA186C">
      <w:pPr>
        <w:pStyle w:val="ListParagraph"/>
        <w:snapToGrid w:val="0"/>
        <w:spacing w:after="0"/>
        <w:ind w:left="1440"/>
        <w:jc w:val="left"/>
        <w:rPr>
          <w:sz w:val="24"/>
          <w:szCs w:val="24"/>
        </w:rPr>
      </w:pPr>
    </w:p>
    <w:p w:rsidR="00000000" w:rsidRDefault="00FA186C">
      <w:pPr>
        <w:snapToGrid w:val="0"/>
        <w:spacing w:after="0"/>
        <w:jc w:val="left"/>
      </w:pPr>
      <w:r>
        <w:rPr>
          <w:b/>
          <w:sz w:val="24"/>
          <w:szCs w:val="24"/>
        </w:rPr>
        <w:t>TRATTAMENTO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p w:rsidR="00000000" w:rsidRDefault="00FA186C">
      <w:pPr>
        <w:pStyle w:val="ListParagraph"/>
        <w:numPr>
          <w:ilvl w:val="0"/>
          <w:numId w:val="3"/>
        </w:numPr>
        <w:snapToGrid w:val="0"/>
        <w:spacing w:after="0"/>
        <w:jc w:val="left"/>
      </w:pPr>
      <w:r>
        <w:rPr>
          <w:sz w:val="24"/>
          <w:szCs w:val="24"/>
        </w:rPr>
        <w:t>Mezza pensione</w:t>
      </w:r>
    </w:p>
    <w:p w:rsidR="00000000" w:rsidRDefault="00FA186C">
      <w:pPr>
        <w:pStyle w:val="ListParagraph"/>
        <w:snapToGrid w:val="0"/>
        <w:spacing w:after="0"/>
        <w:jc w:val="left"/>
        <w:rPr>
          <w:sz w:val="24"/>
          <w:szCs w:val="24"/>
        </w:rPr>
      </w:pPr>
    </w:p>
    <w:p w:rsidR="00000000" w:rsidRDefault="00FA186C">
      <w:pPr>
        <w:pStyle w:val="ListParagraph"/>
        <w:numPr>
          <w:ilvl w:val="0"/>
          <w:numId w:val="3"/>
        </w:numPr>
        <w:snapToGrid w:val="0"/>
        <w:spacing w:after="0"/>
        <w:jc w:val="left"/>
      </w:pPr>
      <w:r>
        <w:rPr>
          <w:sz w:val="24"/>
          <w:szCs w:val="24"/>
        </w:rPr>
        <w:t>Pensione completa</w:t>
      </w:r>
    </w:p>
    <w:p w:rsidR="00000000" w:rsidRDefault="00FA186C">
      <w:pPr>
        <w:pStyle w:val="ListParagraph"/>
        <w:snapToGrid w:val="0"/>
        <w:spacing w:after="0"/>
        <w:ind w:left="1440"/>
        <w:jc w:val="left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35pt;width:438.55pt;height:233.3pt;z-index:251657728;mso-wrap-distance-left:7.05pt;mso-wrap-distance-right:7.05pt;mso-position-horizontal:center;mso-position-horizontal-relative:margin;mso-position-vertical:absolute;mso-position-vertical-relative:text" stroked="f">
            <v:fill color2="black"/>
            <v:textbox inset=".1pt,.1pt,.1pt,.1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794"/>
                  </w:tblGrid>
                  <w:tr w:rsidR="00000000">
                    <w:tc>
                      <w:tcPr>
                        <w:tcW w:w="879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00000" w:rsidRDefault="00FA186C">
                        <w:pPr>
                          <w:snapToGrid w:val="0"/>
                          <w:spacing w:after="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FINALITA’ DIDATTI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CHE </w:t>
                        </w:r>
                      </w:p>
                      <w:p w:rsidR="00000000" w:rsidRDefault="00FA186C">
                        <w:pPr>
                          <w:snapToGrid w:val="0"/>
                          <w:spacing w:after="0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(indicare in breve obiettivi didattici che si vogliono raggiungere)</w:t>
                        </w:r>
                      </w:p>
                    </w:tc>
                  </w:tr>
                  <w:tr w:rsidR="00000000">
                    <w:tc>
                      <w:tcPr>
                        <w:tcW w:w="879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FA186C">
                        <w:pPr>
                          <w:snapToGrid w:val="0"/>
                          <w:spacing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FA186C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  <w:rPr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</w:pPr>
      <w:r>
        <w:rPr>
          <w:b/>
          <w:sz w:val="24"/>
          <w:szCs w:val="24"/>
        </w:rPr>
        <w:t>PROGRAMMA 1° GIORNO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COLAZIONE ORE</w:t>
      </w:r>
      <w:r>
        <w:rPr>
          <w:b/>
          <w:sz w:val="24"/>
          <w:szCs w:val="24"/>
        </w:rPr>
        <w:t xml:space="preserve"> __________________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</w:t>
            </w:r>
            <w:r>
              <w:rPr>
                <w:b/>
                <w:sz w:val="24"/>
                <w:szCs w:val="24"/>
              </w:rPr>
              <w:t>A AL MATTINO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POMERIGGIO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 xml:space="preserve">GUIDA TURISTICA     SI      </w:t>
            </w:r>
            <w:r>
              <w:rPr>
                <w:sz w:val="24"/>
                <w:szCs w:val="24"/>
              </w:rPr>
              <w:t xml:space="preserve">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ALLA SERA</w:t>
            </w: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ALLA CITTA’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AD  ALTRO LUOGO 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 xml:space="preserve">UTILIZZO AUTOBUS     SI         </w:t>
            </w:r>
            <w:r>
              <w:rPr>
                <w:sz w:val="24"/>
                <w:szCs w:val="24"/>
              </w:rPr>
              <w:t xml:space="preserve">           NO</w:t>
            </w: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PERNOTTAMENTO</w:t>
            </w:r>
          </w:p>
        </w:tc>
      </w:tr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LOCALITA’</w:t>
            </w: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</w:pPr>
      <w:r>
        <w:rPr>
          <w:b/>
          <w:sz w:val="24"/>
          <w:szCs w:val="24"/>
        </w:rPr>
        <w:t>PROGRAMMA 2° GIORNO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COLAZIONE ORE</w:t>
      </w:r>
      <w:r>
        <w:rPr>
          <w:b/>
          <w:sz w:val="24"/>
          <w:szCs w:val="24"/>
        </w:rPr>
        <w:t xml:space="preserve"> __________________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MATTINO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POMERIGGIO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</w:t>
            </w:r>
            <w:r>
              <w:rPr>
                <w:b/>
                <w:sz w:val="24"/>
                <w:szCs w:val="24"/>
              </w:rPr>
              <w:t>LA SERA</w:t>
            </w: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ALLA CITTA’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AD  ALTRO LUOGO 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UTILIZZO AUTOBUS     SI                    NO</w:t>
            </w: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PERNOTTAMENTO</w:t>
            </w:r>
          </w:p>
        </w:tc>
      </w:tr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LOCALITA’</w:t>
            </w: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</w:pPr>
      <w:r>
        <w:rPr>
          <w:b/>
          <w:sz w:val="24"/>
          <w:szCs w:val="24"/>
        </w:rPr>
        <w:t>PROGRAMMA 3° GIORNO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COLAZIONE ORE</w:t>
      </w:r>
      <w:r>
        <w:rPr>
          <w:b/>
          <w:sz w:val="24"/>
          <w:szCs w:val="24"/>
        </w:rPr>
        <w:t xml:space="preserve"> __________________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MATTINO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POMERIGGIO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</w:t>
            </w:r>
            <w:r>
              <w:rPr>
                <w:sz w:val="24"/>
                <w:szCs w:val="24"/>
              </w:rPr>
              <w:t>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ALLA SERA</w:t>
            </w: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ALLA CITTA’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AD  ALTRO LUOGO 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UTILIZZO AUTOBUS     SI                    NO</w:t>
            </w: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PERNOTTAME</w:t>
            </w:r>
            <w:r>
              <w:rPr>
                <w:b/>
                <w:sz w:val="24"/>
                <w:szCs w:val="24"/>
              </w:rPr>
              <w:t>NTO</w:t>
            </w:r>
          </w:p>
        </w:tc>
      </w:tr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LOCALITA’</w:t>
            </w: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</w:pPr>
      <w:r>
        <w:rPr>
          <w:b/>
          <w:sz w:val="24"/>
          <w:szCs w:val="24"/>
        </w:rPr>
        <w:t>PROGRAMMA 4° GIORNO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COLAZIONE ORE</w:t>
      </w:r>
      <w:r>
        <w:rPr>
          <w:b/>
          <w:sz w:val="24"/>
          <w:szCs w:val="24"/>
        </w:rPr>
        <w:t xml:space="preserve"> __________________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MATTINO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POMERIGGIO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ALLA SERA</w:t>
            </w: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ALLA CITTA</w:t>
            </w:r>
            <w:r>
              <w:rPr>
                <w:sz w:val="24"/>
                <w:szCs w:val="24"/>
              </w:rPr>
              <w:t>’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AD  ALTRO LUOGO 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UTILIZZO AUTOBUS     SI                    NO</w:t>
            </w: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PERNOTTAMENTO</w:t>
            </w:r>
          </w:p>
        </w:tc>
      </w:tr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LOCALITA’</w:t>
            </w: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</w:pPr>
      <w:r>
        <w:rPr>
          <w:b/>
          <w:sz w:val="24"/>
          <w:szCs w:val="24"/>
        </w:rPr>
        <w:t>PROGRAMMA 5° GIORNO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COLAZIONE ORE</w:t>
      </w:r>
      <w:r>
        <w:rPr>
          <w:b/>
          <w:sz w:val="24"/>
          <w:szCs w:val="24"/>
        </w:rPr>
        <w:t xml:space="preserve"> __________________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MATTINO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</w:t>
            </w:r>
            <w:r>
              <w:rPr>
                <w:sz w:val="24"/>
                <w:szCs w:val="24"/>
              </w:rPr>
              <w:t xml:space="preserve">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POMERIGGIO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 xml:space="preserve">INGRESSO DA PRENOTARE      SI    </w:t>
            </w:r>
            <w:r>
              <w:rPr>
                <w:sz w:val="24"/>
                <w:szCs w:val="24"/>
              </w:rPr>
              <w:t xml:space="preserve">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ALLA SERA</w:t>
            </w: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ALLA CITTA’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pStyle w:val="ListParagraph"/>
              <w:numPr>
                <w:ilvl w:val="0"/>
                <w:numId w:val="4"/>
              </w:num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VISITA AD  ALTRO LUOGO 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UTILIZZO AUTOBUS     SI                    NO</w:t>
            </w: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PERNOTTAMENTO</w:t>
            </w:r>
          </w:p>
        </w:tc>
      </w:tr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LOCALITA’</w:t>
            </w: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ind w:left="1080"/>
        <w:jc w:val="left"/>
      </w:pPr>
      <w:r>
        <w:rPr>
          <w:b/>
          <w:sz w:val="24"/>
          <w:szCs w:val="24"/>
        </w:rPr>
        <w:t>PROGRAMM</w:t>
      </w:r>
      <w:r>
        <w:rPr>
          <w:b/>
          <w:sz w:val="24"/>
          <w:szCs w:val="24"/>
        </w:rPr>
        <w:t>A 6° GIORNO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COLAZIONE ORE</w:t>
      </w:r>
      <w:r>
        <w:rPr>
          <w:b/>
          <w:sz w:val="24"/>
          <w:szCs w:val="24"/>
        </w:rPr>
        <w:t xml:space="preserve"> __________________</w:t>
      </w:r>
    </w:p>
    <w:p w:rsidR="00000000" w:rsidRDefault="00FA186C">
      <w:pPr>
        <w:snapToGrid w:val="0"/>
        <w:spacing w:after="0"/>
        <w:jc w:val="left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PREVISTA AL MATTINO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30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ATTIVITA’ PREVI</w:t>
            </w:r>
            <w:r>
              <w:rPr>
                <w:b/>
                <w:sz w:val="24"/>
                <w:szCs w:val="24"/>
              </w:rPr>
              <w:t>STA AL POMERIGGIO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ITINERARIO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GUIDA TURISTICA     SI                    NO</w:t>
            </w:r>
          </w:p>
        </w:tc>
      </w:tr>
      <w:tr w:rsidR="00000000">
        <w:trPr>
          <w:trHeight w:val="63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INGRESSO DA PRENOTARE      SI                    NO</w:t>
            </w: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LUOGO _______________________________________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366"/>
      </w:tblGrid>
      <w:tr w:rsidR="00000000">
        <w:trPr>
          <w:trHeight w:val="272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RIENTRO</w:t>
            </w:r>
          </w:p>
        </w:tc>
      </w:tr>
      <w:tr w:rsidR="00000000">
        <w:trPr>
          <w:trHeight w:val="570"/>
        </w:trPr>
        <w:tc>
          <w:tcPr>
            <w:tcW w:w="9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  <w:p w:rsidR="00000000" w:rsidRDefault="00FA186C">
            <w:pPr>
              <w:snapToGrid w:val="0"/>
              <w:spacing w:after="0"/>
              <w:jc w:val="left"/>
            </w:pPr>
            <w:r>
              <w:rPr>
                <w:sz w:val="24"/>
                <w:szCs w:val="24"/>
              </w:rPr>
              <w:t>RIENTRO PREVISTO AL LUOGO DI PARTENZA ALLE ORE ________________</w:t>
            </w:r>
            <w:r>
              <w:rPr>
                <w:sz w:val="24"/>
                <w:szCs w:val="24"/>
              </w:rPr>
              <w:t>_____</w:t>
            </w:r>
          </w:p>
          <w:p w:rsidR="00000000" w:rsidRDefault="00FA186C">
            <w:pPr>
              <w:snapToGri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ind w:left="108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889"/>
        <w:gridCol w:w="4908"/>
      </w:tblGrid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TUTOR DELLA 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ACC. SUPPLENTE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889"/>
        <w:gridCol w:w="4908"/>
      </w:tblGrid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TUTOR DELLA 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ACC. SUPPLENTE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889"/>
        <w:gridCol w:w="4908"/>
      </w:tblGrid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TUTOR DELLA CLASS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ACC. SUPPLENTE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p w:rsidR="00000000" w:rsidRDefault="00FA186C">
      <w:pPr>
        <w:snapToGrid w:val="0"/>
        <w:spacing w:after="0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889"/>
        <w:gridCol w:w="4908"/>
      </w:tblGrid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TUTOR DELLA CLASSE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ACCOMPAGNATORE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</w:pPr>
            <w:r>
              <w:rPr>
                <w:b/>
                <w:sz w:val="24"/>
                <w:szCs w:val="24"/>
              </w:rPr>
              <w:t>DOCENTE ACC. SUPPLENTE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FA186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00000" w:rsidRDefault="00FA186C">
      <w:pPr>
        <w:snapToGrid w:val="0"/>
        <w:spacing w:after="0"/>
      </w:pPr>
    </w:p>
    <w:sectPr w:rsidR="00000000">
      <w:headerReference w:type="default" r:id="rId7"/>
      <w:footerReference w:type="default" r:id="rId8"/>
      <w:pgSz w:w="11906" w:h="16838"/>
      <w:pgMar w:top="1417" w:right="1134" w:bottom="1444" w:left="1134" w:header="708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A186C" w:rsidP="001646C2">
      <w:pPr>
        <w:spacing w:after="0"/>
      </w:pPr>
      <w:r>
        <w:separator/>
      </w:r>
    </w:p>
  </w:endnote>
  <w:endnote w:type="continuationSeparator" w:id="0">
    <w:p w:rsidR="00000000" w:rsidRDefault="00FA186C" w:rsidP="001646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186C">
    <w:pPr>
      <w:pStyle w:val="Pidipagina"/>
      <w:jc w:val="right"/>
    </w:pPr>
    <w:r>
      <w:rPr>
        <w:rFonts w:ascii="Corbel" w:hAnsi="Corbel" w:cs="Corbel"/>
        <w:sz w:val="16"/>
        <w:szCs w:val="16"/>
      </w:rPr>
      <w:t xml:space="preserve">Pag. </w:t>
    </w:r>
    <w:r>
      <w:rPr>
        <w:rFonts w:cs="Corbel"/>
        <w:sz w:val="16"/>
        <w:szCs w:val="16"/>
      </w:rPr>
      <w:fldChar w:fldCharType="begin"/>
    </w:r>
    <w:r>
      <w:rPr>
        <w:rFonts w:cs="Corbel"/>
        <w:sz w:val="16"/>
        <w:szCs w:val="16"/>
      </w:rPr>
      <w:instrText xml:space="preserve"> PAGE </w:instrText>
    </w:r>
    <w:r>
      <w:rPr>
        <w:rFonts w:cs="Corbel"/>
        <w:sz w:val="16"/>
        <w:szCs w:val="16"/>
      </w:rPr>
      <w:fldChar w:fldCharType="separate"/>
    </w:r>
    <w:r>
      <w:rPr>
        <w:rFonts w:cs="Corbel"/>
        <w:noProof/>
        <w:sz w:val="16"/>
        <w:szCs w:val="16"/>
      </w:rPr>
      <w:t>1</w:t>
    </w:r>
    <w:r>
      <w:rPr>
        <w:rFonts w:cs="Corbel"/>
        <w:sz w:val="16"/>
        <w:szCs w:val="16"/>
      </w:rPr>
      <w:fldChar w:fldCharType="end"/>
    </w:r>
    <w:r>
      <w:rPr>
        <w:rFonts w:ascii="Corbel" w:hAnsi="Corbel" w:cs="Corbel"/>
        <w:sz w:val="16"/>
        <w:szCs w:val="16"/>
      </w:rPr>
      <w:t>/</w:t>
    </w:r>
    <w:r>
      <w:rPr>
        <w:rFonts w:cs="Corbel"/>
        <w:sz w:val="16"/>
        <w:szCs w:val="16"/>
      </w:rPr>
      <w:fldChar w:fldCharType="begin"/>
    </w:r>
    <w:r>
      <w:rPr>
        <w:rFonts w:cs="Corbel"/>
        <w:sz w:val="16"/>
        <w:szCs w:val="16"/>
      </w:rPr>
      <w:instrText xml:space="preserve"> NUMPAGES \* ARABIC </w:instrText>
    </w:r>
    <w:r>
      <w:rPr>
        <w:rFonts w:cs="Corbel"/>
        <w:sz w:val="16"/>
        <w:szCs w:val="16"/>
      </w:rPr>
      <w:fldChar w:fldCharType="separate"/>
    </w:r>
    <w:r>
      <w:rPr>
        <w:rFonts w:cs="Corbel"/>
        <w:noProof/>
        <w:sz w:val="16"/>
        <w:szCs w:val="16"/>
      </w:rPr>
      <w:t>9</w:t>
    </w:r>
    <w:r>
      <w:rPr>
        <w:rFonts w:cs="Corbe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A186C" w:rsidP="001646C2">
      <w:pPr>
        <w:spacing w:after="0"/>
      </w:pPr>
      <w:r>
        <w:separator/>
      </w:r>
    </w:p>
  </w:footnote>
  <w:footnote w:type="continuationSeparator" w:id="0">
    <w:p w:rsidR="00000000" w:rsidRDefault="00FA186C" w:rsidP="001646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186C">
    <w:pPr>
      <w:tabs>
        <w:tab w:val="center" w:pos="4819"/>
        <w:tab w:val="right" w:pos="9638"/>
      </w:tabs>
      <w:snapToGrid w:val="0"/>
      <w:spacing w:after="0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186C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  <w:jc w:val="center"/>
    </w:pPr>
    <w:rPr>
      <w:rFonts w:ascii="Calibri" w:eastAsia="Calibri" w:hAnsi="Calibri" w:cs="Segoe UI"/>
      <w:kern w:val="1"/>
      <w:sz w:val="22"/>
      <w:lang w:val="it-CH" w:eastAsia="zh-CN" w:bidi="hi-IN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after="160" w:line="252" w:lineRule="auto"/>
      <w:jc w:val="both"/>
      <w:outlineLvl w:val="0"/>
    </w:pPr>
    <w:rPr>
      <w:rFonts w:ascii="Segoe UI" w:eastAsia="Segoe UI" w:hAnsi="Segoe UI"/>
      <w:sz w:val="28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after="160" w:line="252" w:lineRule="auto"/>
      <w:jc w:val="both"/>
      <w:outlineLvl w:val="1"/>
    </w:pPr>
    <w:rPr>
      <w:rFonts w:ascii="Segoe UI" w:eastAsia="Segoe UI" w:hAnsi="Segoe UI"/>
    </w:rPr>
  </w:style>
  <w:style w:type="paragraph" w:styleId="Titolo3">
    <w:name w:val="heading 3"/>
    <w:basedOn w:val="Normale"/>
    <w:next w:val="Corpodeltesto"/>
    <w:qFormat/>
    <w:pPr>
      <w:numPr>
        <w:ilvl w:val="2"/>
        <w:numId w:val="1"/>
      </w:numPr>
      <w:spacing w:after="160" w:line="252" w:lineRule="auto"/>
      <w:ind w:left="1400" w:hanging="400"/>
      <w:jc w:val="both"/>
      <w:outlineLvl w:val="2"/>
    </w:pPr>
    <w:rPr>
      <w:rFonts w:ascii="Segoe UI" w:eastAsia="Segoe UI" w:hAnsi="Segoe UI"/>
    </w:rPr>
  </w:style>
  <w:style w:type="paragraph" w:styleId="Titolo4">
    <w:name w:val="heading 4"/>
    <w:basedOn w:val="Normale"/>
    <w:next w:val="Corpodeltesto"/>
    <w:qFormat/>
    <w:pPr>
      <w:numPr>
        <w:ilvl w:val="3"/>
        <w:numId w:val="1"/>
      </w:numPr>
      <w:spacing w:after="160" w:line="252" w:lineRule="auto"/>
      <w:ind w:left="1600" w:hanging="400"/>
      <w:jc w:val="both"/>
      <w:outlineLvl w:val="3"/>
    </w:pPr>
    <w:rPr>
      <w:rFonts w:ascii="Segoe UI" w:eastAsia="Segoe UI" w:hAnsi="Segoe UI"/>
      <w:b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after="160" w:line="252" w:lineRule="auto"/>
      <w:ind w:left="1800" w:hanging="400"/>
      <w:jc w:val="both"/>
      <w:outlineLvl w:val="4"/>
    </w:pPr>
    <w:rPr>
      <w:rFonts w:ascii="Segoe UI" w:eastAsia="Segoe UI" w:hAnsi="Segoe UI"/>
    </w:rPr>
  </w:style>
  <w:style w:type="paragraph" w:styleId="Titolo6">
    <w:name w:val="heading 6"/>
    <w:basedOn w:val="Normale"/>
    <w:next w:val="Corpodeltesto"/>
    <w:qFormat/>
    <w:pPr>
      <w:numPr>
        <w:ilvl w:val="5"/>
        <w:numId w:val="1"/>
      </w:numPr>
      <w:spacing w:after="160" w:line="252" w:lineRule="auto"/>
      <w:ind w:left="2000" w:hanging="400"/>
      <w:jc w:val="both"/>
      <w:outlineLvl w:val="5"/>
    </w:pPr>
    <w:rPr>
      <w:rFonts w:ascii="Segoe UI" w:eastAsia="Segoe UI" w:hAnsi="Segoe UI"/>
      <w:b/>
    </w:rPr>
  </w:style>
  <w:style w:type="paragraph" w:styleId="Titolo7">
    <w:name w:val="heading 7"/>
    <w:basedOn w:val="Normale"/>
    <w:next w:val="Corpodeltesto"/>
    <w:qFormat/>
    <w:pPr>
      <w:numPr>
        <w:ilvl w:val="6"/>
        <w:numId w:val="1"/>
      </w:numPr>
      <w:spacing w:after="160" w:line="252" w:lineRule="auto"/>
      <w:ind w:left="2200" w:hanging="400"/>
      <w:jc w:val="both"/>
      <w:outlineLvl w:val="6"/>
    </w:pPr>
    <w:rPr>
      <w:rFonts w:ascii="Segoe UI" w:eastAsia="Segoe UI" w:hAnsi="Segoe UI"/>
    </w:rPr>
  </w:style>
  <w:style w:type="paragraph" w:styleId="Titolo8">
    <w:name w:val="heading 8"/>
    <w:basedOn w:val="Normale"/>
    <w:next w:val="Corpodeltesto"/>
    <w:qFormat/>
    <w:pPr>
      <w:numPr>
        <w:ilvl w:val="7"/>
        <w:numId w:val="1"/>
      </w:numPr>
      <w:spacing w:after="160" w:line="252" w:lineRule="auto"/>
      <w:ind w:left="2400" w:hanging="400"/>
      <w:jc w:val="both"/>
      <w:outlineLvl w:val="7"/>
    </w:pPr>
    <w:rPr>
      <w:rFonts w:ascii="Segoe UI" w:eastAsia="Segoe UI" w:hAnsi="Segoe UI"/>
    </w:rPr>
  </w:style>
  <w:style w:type="paragraph" w:styleId="Titolo9">
    <w:name w:val="heading 9"/>
    <w:basedOn w:val="Normale"/>
    <w:next w:val="Corpodeltesto"/>
    <w:qFormat/>
    <w:pPr>
      <w:numPr>
        <w:ilvl w:val="8"/>
        <w:numId w:val="1"/>
      </w:numPr>
      <w:spacing w:after="160" w:line="252" w:lineRule="auto"/>
      <w:ind w:left="2600" w:hanging="400"/>
      <w:jc w:val="both"/>
      <w:outlineLvl w:val="8"/>
    </w:pPr>
    <w:rPr>
      <w:rFonts w:ascii="Segoe UI" w:eastAsia="Segoe UI" w:hAnsi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Carpredefinitoparagrafo1">
    <w:name w:val="Car. predefinito paragrafo1"/>
    <w:rPr>
      <w:vanish w:val="0"/>
      <w:sz w:val="20"/>
    </w:rPr>
  </w:style>
  <w:style w:type="character" w:customStyle="1" w:styleId="Enfasidelicata1">
    <w:name w:val="Enfasi delicata1"/>
    <w:rPr>
      <w:i/>
      <w:vanish w:val="0"/>
      <w:sz w:val="20"/>
    </w:rPr>
  </w:style>
  <w:style w:type="character" w:styleId="Enfasicorsivo">
    <w:name w:val="Emphasis"/>
    <w:qFormat/>
    <w:rPr>
      <w:i/>
      <w:vanish w:val="0"/>
      <w:sz w:val="20"/>
    </w:rPr>
  </w:style>
  <w:style w:type="character" w:customStyle="1" w:styleId="Enfasiintensa1">
    <w:name w:val="Enfasi intensa1"/>
    <w:rPr>
      <w:i/>
      <w:vanish w:val="0"/>
      <w:sz w:val="20"/>
    </w:rPr>
  </w:style>
  <w:style w:type="character" w:customStyle="1" w:styleId="Strong">
    <w:name w:val="Strong"/>
    <w:rPr>
      <w:b/>
      <w:vanish w:val="0"/>
      <w:sz w:val="20"/>
    </w:rPr>
  </w:style>
  <w:style w:type="character" w:customStyle="1" w:styleId="Riferimentodelicato1">
    <w:name w:val="Riferimento delicato1"/>
    <w:rPr>
      <w:vanish w:val="0"/>
      <w:sz w:val="20"/>
    </w:rPr>
  </w:style>
  <w:style w:type="character" w:customStyle="1" w:styleId="Riferimentointenso1">
    <w:name w:val="Riferimento intenso1"/>
    <w:rPr>
      <w:b/>
      <w:vanish w:val="0"/>
      <w:sz w:val="20"/>
    </w:rPr>
  </w:style>
  <w:style w:type="character" w:customStyle="1" w:styleId="Titolodellibro1">
    <w:name w:val="Titolo del libro1"/>
    <w:rPr>
      <w:b/>
      <w:i/>
      <w:vanish w:val="0"/>
      <w:sz w:val="20"/>
    </w:rPr>
  </w:style>
  <w:style w:type="character" w:customStyle="1" w:styleId="IntestazioneCarattere">
    <w:name w:val="Intestazione Carattere"/>
    <w:basedOn w:val="Carpredefinitoparagrafo1"/>
    <w:rPr>
      <w:vanish w:val="0"/>
      <w:sz w:val="20"/>
    </w:rPr>
  </w:style>
  <w:style w:type="character" w:customStyle="1" w:styleId="PidipaginaCarattere">
    <w:name w:val="Piè di pagina Carattere"/>
    <w:basedOn w:val="Carpredefinitoparagrafo1"/>
    <w:rPr>
      <w:vanish w:val="0"/>
      <w:sz w:val="20"/>
    </w:rPr>
  </w:style>
  <w:style w:type="character" w:customStyle="1" w:styleId="TestofumettoCarattere">
    <w:name w:val="Testo fumetto Carattere"/>
    <w:basedOn w:val="DefaultParagraphFont"/>
    <w:rPr>
      <w:rFonts w:ascii="Tahoma" w:eastAsia="Calibri" w:hAnsi="Tahoma" w:cs="Mangal"/>
      <w:sz w:val="16"/>
      <w:szCs w:val="14"/>
      <w:lang w:val="it-CH" w:eastAsia="zh-CN" w:bidi="hi-IN"/>
    </w:rPr>
  </w:style>
  <w:style w:type="character" w:customStyle="1" w:styleId="ListLabel1">
    <w:name w:val="ListLabel 1"/>
    <w:rPr>
      <w:rFonts w:cs="Courier New"/>
      <w:sz w:val="24"/>
    </w:rPr>
  </w:style>
  <w:style w:type="character" w:customStyle="1" w:styleId="ListLabel2">
    <w:name w:val="ListLabel 2"/>
    <w:rPr>
      <w:rFonts w:cs="Courier New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Normale"/>
    <w:next w:val="Corpodeltesto"/>
    <w:qFormat/>
    <w:pPr>
      <w:spacing w:after="60" w:line="252" w:lineRule="auto"/>
    </w:pPr>
    <w:rPr>
      <w:rFonts w:ascii="Segoe UI" w:eastAsia="Segoe UI" w:hAnsi="Segoe UI"/>
      <w:sz w:val="24"/>
    </w:rPr>
  </w:style>
  <w:style w:type="paragraph" w:customStyle="1" w:styleId="Citazione1">
    <w:name w:val="Citazione1"/>
    <w:pPr>
      <w:suppressAutoHyphens/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kern w:val="1"/>
      <w:sz w:val="22"/>
      <w:lang w:val="it-CH" w:eastAsia="zh-CN" w:bidi="hi-IN"/>
    </w:rPr>
  </w:style>
  <w:style w:type="paragraph" w:customStyle="1" w:styleId="Citazioneintensa1">
    <w:name w:val="Citazione intensa1"/>
    <w:pPr>
      <w:pBdr>
        <w:top w:val="single" w:sz="6" w:space="10" w:color="5B9BD5"/>
        <w:left w:val="none" w:sz="0" w:space="0" w:color="000000"/>
        <w:bottom w:val="single" w:sz="6" w:space="10" w:color="5B9BD5"/>
        <w:right w:val="none" w:sz="0" w:space="0" w:color="000000"/>
      </w:pBdr>
      <w:suppressAutoHyphens/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kern w:val="1"/>
      <w:sz w:val="22"/>
      <w:lang w:val="it-CH" w:eastAsia="zh-CN" w:bidi="hi-IN"/>
    </w:rPr>
  </w:style>
  <w:style w:type="paragraph" w:customStyle="1" w:styleId="Paragrafoelenco1">
    <w:name w:val="Paragrafo elenco1"/>
    <w:basedOn w:val="Normale"/>
    <w:next w:val="Citazione1"/>
    <w:pPr>
      <w:spacing w:line="276" w:lineRule="auto"/>
      <w:ind w:left="720"/>
    </w:pPr>
    <w:rPr>
      <w:rFonts w:cs="Calibri"/>
    </w:rPr>
  </w:style>
  <w:style w:type="paragraph" w:customStyle="1" w:styleId="Titolosommario1">
    <w:name w:val="Titolo sommario1"/>
    <w:pPr>
      <w:suppressAutoHyphens/>
      <w:spacing w:after="160" w:line="252" w:lineRule="auto"/>
    </w:pPr>
    <w:rPr>
      <w:rFonts w:ascii="Segoe UI" w:eastAsia="Segoe UI" w:hAnsi="Segoe UI" w:cs="Segoe UI"/>
      <w:color w:val="2E74B5"/>
      <w:kern w:val="1"/>
      <w:sz w:val="32"/>
      <w:lang w:val="it-CH" w:eastAsia="zh-CN" w:bidi="hi-IN"/>
    </w:rPr>
  </w:style>
  <w:style w:type="paragraph" w:styleId="Sommario2">
    <w:name w:val="toc 2"/>
    <w:basedOn w:val="Normale"/>
    <w:pPr>
      <w:spacing w:after="160" w:line="252" w:lineRule="auto"/>
      <w:jc w:val="both"/>
    </w:pPr>
    <w:rPr>
      <w:rFonts w:ascii="Segoe UI" w:eastAsia="Segoe UI" w:hAnsi="Segoe UI"/>
    </w:rPr>
  </w:style>
  <w:style w:type="paragraph" w:styleId="Sommario3">
    <w:name w:val="toc 3"/>
    <w:basedOn w:val="Normale"/>
    <w:pPr>
      <w:spacing w:after="160" w:line="252" w:lineRule="auto"/>
      <w:ind w:left="425"/>
      <w:jc w:val="both"/>
    </w:pPr>
    <w:rPr>
      <w:rFonts w:ascii="Segoe UI" w:eastAsia="Segoe UI" w:hAnsi="Segoe UI"/>
    </w:rPr>
  </w:style>
  <w:style w:type="paragraph" w:styleId="Sommario4">
    <w:name w:val="toc 4"/>
    <w:basedOn w:val="Normale"/>
    <w:pPr>
      <w:spacing w:after="160" w:line="252" w:lineRule="auto"/>
      <w:ind w:left="850"/>
      <w:jc w:val="both"/>
    </w:pPr>
    <w:rPr>
      <w:rFonts w:ascii="Segoe UI" w:eastAsia="Segoe UI" w:hAnsi="Segoe UI"/>
    </w:rPr>
  </w:style>
  <w:style w:type="paragraph" w:styleId="Sommario5">
    <w:name w:val="toc 5"/>
    <w:basedOn w:val="Normale"/>
    <w:pPr>
      <w:spacing w:after="160" w:line="252" w:lineRule="auto"/>
      <w:ind w:left="1275"/>
      <w:jc w:val="both"/>
    </w:pPr>
    <w:rPr>
      <w:rFonts w:ascii="Segoe UI" w:eastAsia="Segoe UI" w:hAnsi="Segoe UI"/>
    </w:rPr>
  </w:style>
  <w:style w:type="paragraph" w:styleId="Sommario6">
    <w:name w:val="toc 6"/>
    <w:basedOn w:val="Normale"/>
    <w:pPr>
      <w:spacing w:after="160" w:line="252" w:lineRule="auto"/>
      <w:ind w:left="1700"/>
      <w:jc w:val="both"/>
    </w:pPr>
    <w:rPr>
      <w:rFonts w:ascii="Segoe UI" w:eastAsia="Segoe UI" w:hAnsi="Segoe UI"/>
    </w:rPr>
  </w:style>
  <w:style w:type="paragraph" w:styleId="Sommario7">
    <w:name w:val="toc 7"/>
    <w:basedOn w:val="Normale"/>
    <w:pPr>
      <w:spacing w:after="160" w:line="252" w:lineRule="auto"/>
      <w:ind w:left="2125"/>
      <w:jc w:val="both"/>
    </w:pPr>
    <w:rPr>
      <w:rFonts w:ascii="Segoe UI" w:eastAsia="Segoe UI" w:hAnsi="Segoe UI"/>
    </w:rPr>
  </w:style>
  <w:style w:type="paragraph" w:styleId="Sommario8">
    <w:name w:val="toc 8"/>
    <w:basedOn w:val="Normale"/>
    <w:pPr>
      <w:spacing w:after="160" w:line="252" w:lineRule="auto"/>
      <w:ind w:left="2550"/>
      <w:jc w:val="both"/>
    </w:pPr>
    <w:rPr>
      <w:rFonts w:ascii="Segoe UI" w:eastAsia="Segoe UI" w:hAnsi="Segoe UI"/>
    </w:rPr>
  </w:style>
  <w:style w:type="paragraph" w:styleId="Sommario9">
    <w:name w:val="toc 9"/>
    <w:basedOn w:val="Normale"/>
    <w:pPr>
      <w:spacing w:after="160" w:line="252" w:lineRule="auto"/>
      <w:ind w:left="2975"/>
      <w:jc w:val="both"/>
    </w:pPr>
    <w:rPr>
      <w:rFonts w:ascii="Segoe UI" w:eastAsia="Segoe UI" w:hAnsi="Segoe UI"/>
    </w:rPr>
  </w:style>
  <w:style w:type="paragraph" w:customStyle="1" w:styleId="Sommario91">
    <w:name w:val="Sommario 91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Heading">
    <w:name w:val="WW-TOC Heading"/>
    <w:pPr>
      <w:suppressAutoHyphens/>
      <w:spacing w:after="160" w:line="252" w:lineRule="auto"/>
    </w:pPr>
    <w:rPr>
      <w:rFonts w:ascii="Segoe UI" w:eastAsia="Segoe UI" w:hAnsi="Segoe UI" w:cs="Segoe UI"/>
      <w:kern w:val="1"/>
      <w:sz w:val="32"/>
      <w:lang w:val="it-CH" w:eastAsia="zh-CN" w:bidi="hi-IN"/>
    </w:rPr>
  </w:style>
  <w:style w:type="paragraph" w:customStyle="1" w:styleId="Sommario11">
    <w:name w:val="Sommario 11"/>
    <w:pPr>
      <w:suppressAutoHyphens/>
      <w:spacing w:after="160" w:line="252" w:lineRule="auto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21">
    <w:name w:val="Sommario 21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31">
    <w:name w:val="Sommario 31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41">
    <w:name w:val="Sommario 41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51">
    <w:name w:val="Sommario 51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61">
    <w:name w:val="Sommario 61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71">
    <w:name w:val="Sommario 71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Sommario81">
    <w:name w:val="Sommario 81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9">
    <w:name w:val="WW-toc 9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Heading1">
    <w:name w:val="WW-TOC Heading1"/>
    <w:pPr>
      <w:suppressAutoHyphens/>
      <w:spacing w:after="160" w:line="252" w:lineRule="auto"/>
    </w:pPr>
    <w:rPr>
      <w:rFonts w:ascii="Segoe UI" w:eastAsia="Segoe UI" w:hAnsi="Segoe UI" w:cs="Segoe UI"/>
      <w:kern w:val="1"/>
      <w:sz w:val="32"/>
      <w:lang w:val="it-CH" w:eastAsia="zh-CN" w:bidi="hi-IN"/>
    </w:rPr>
  </w:style>
  <w:style w:type="paragraph" w:customStyle="1" w:styleId="WW-toc1">
    <w:name w:val="WW-toc 1"/>
    <w:pPr>
      <w:suppressAutoHyphens/>
      <w:spacing w:after="160" w:line="252" w:lineRule="auto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2">
    <w:name w:val="WW-toc 2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3">
    <w:name w:val="WW-toc 3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4">
    <w:name w:val="WW-toc 4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5">
    <w:name w:val="WW-toc 5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6">
    <w:name w:val="WW-toc 6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7">
    <w:name w:val="WW-toc 7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8">
    <w:name w:val="WW-toc 8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91">
    <w:name w:val="WW-toc 91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Heading2">
    <w:name w:val="WW-TOC Heading2"/>
    <w:pPr>
      <w:suppressAutoHyphens/>
      <w:spacing w:after="160" w:line="252" w:lineRule="auto"/>
    </w:pPr>
    <w:rPr>
      <w:rFonts w:ascii="Segoe UI" w:eastAsia="Segoe UI" w:hAnsi="Segoe UI" w:cs="Segoe UI"/>
      <w:kern w:val="1"/>
      <w:sz w:val="32"/>
      <w:lang w:val="it-CH" w:eastAsia="zh-CN" w:bidi="hi-IN"/>
    </w:rPr>
  </w:style>
  <w:style w:type="paragraph" w:customStyle="1" w:styleId="WW-toc11">
    <w:name w:val="WW-toc 11"/>
    <w:pPr>
      <w:suppressAutoHyphens/>
      <w:spacing w:after="160" w:line="252" w:lineRule="auto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21">
    <w:name w:val="WW-toc 21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31">
    <w:name w:val="WW-toc 31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41">
    <w:name w:val="WW-toc 41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51">
    <w:name w:val="WW-toc 51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61">
    <w:name w:val="WW-toc 61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71">
    <w:name w:val="WW-toc 71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81">
    <w:name w:val="WW-toc 81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customStyle="1" w:styleId="WW-toc92">
    <w:name w:val="WW-toc 92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kern w:val="1"/>
      <w:sz w:val="22"/>
      <w:lang w:val="it-CH" w:eastAsia="zh-CN" w:bidi="hi-IN"/>
    </w:rPr>
  </w:style>
  <w:style w:type="paragraph" w:styleId="Intestazione">
    <w:name w:val="header"/>
    <w:basedOn w:val="Normale"/>
    <w:next w:val="Sottotitolo"/>
    <w:pPr>
      <w:spacing w:after="0"/>
    </w:pPr>
    <w:rPr>
      <w:rFonts w:cs="Calibri"/>
    </w:rPr>
  </w:style>
  <w:style w:type="paragraph" w:styleId="Pidipagina">
    <w:name w:val="footer"/>
    <w:basedOn w:val="Normale"/>
    <w:pPr>
      <w:spacing w:after="0"/>
    </w:pPr>
    <w:rPr>
      <w:rFonts w:cs="Calibri"/>
    </w:rPr>
  </w:style>
  <w:style w:type="paragraph" w:customStyle="1" w:styleId="Default">
    <w:name w:val="Default"/>
    <w:pPr>
      <w:suppressAutoHyphens/>
    </w:pPr>
    <w:rPr>
      <w:rFonts w:ascii="Segoe UI" w:eastAsia="Segoe UI" w:hAnsi="Segoe UI" w:cs="Segoe UI"/>
      <w:color w:val="000000"/>
      <w:kern w:val="1"/>
      <w:sz w:val="24"/>
      <w:lang w:val="it-CH" w:eastAsia="zh-CN" w:bidi="hi-IN"/>
    </w:rPr>
  </w:style>
  <w:style w:type="paragraph" w:customStyle="1" w:styleId="BalloonText">
    <w:name w:val="Balloon Text"/>
    <w:basedOn w:val="Normale"/>
    <w:pPr>
      <w:spacing w:after="0"/>
    </w:pPr>
    <w:rPr>
      <w:rFonts w:ascii="Tahoma" w:hAnsi="Tahoma" w:cs="Mangal"/>
      <w:sz w:val="16"/>
      <w:szCs w:val="14"/>
    </w:rPr>
  </w:style>
  <w:style w:type="paragraph" w:customStyle="1" w:styleId="ListParagraph">
    <w:name w:val="List Paragraph"/>
    <w:basedOn w:val="Normale"/>
    <w:pPr>
      <w:ind w:left="720"/>
      <w:contextualSpacing/>
    </w:pPr>
    <w:rPr>
      <w:rFonts w:cs="Mangal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2</cp:revision>
  <cp:lastPrinted>2411-12-31T22:00:00Z</cp:lastPrinted>
  <dcterms:created xsi:type="dcterms:W3CDTF">2024-02-07T12:35:00Z</dcterms:created>
  <dcterms:modified xsi:type="dcterms:W3CDTF">2024-02-07T12:35:00Z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